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P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5C021C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5C021C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………………………………………………………………………………………………………….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22479" w:rsidRDefault="00D53554" w:rsidP="00A22479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usługę </w:t>
      </w:r>
      <w:r w:rsidR="00145EB1" w:rsidRPr="00AB364F">
        <w:rPr>
          <w:rFonts w:asciiTheme="minorHAnsi" w:hAnsiTheme="minorHAnsi" w:cstheme="minorHAnsi"/>
          <w:b/>
          <w:sz w:val="22"/>
          <w:szCs w:val="22"/>
        </w:rPr>
        <w:t xml:space="preserve">grupowego ubezpieczenia na życie pracowników 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>Przemysłow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 xml:space="preserve"> Instytut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>Automaty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>ki i Pomiarów PIAP w Warszawie</w:t>
      </w:r>
      <w:r w:rsidR="00A70B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8B4C2A" w:rsidRPr="00FA2FF6" w:rsidRDefault="008B4C2A" w:rsidP="008B4C2A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 Specyfikacji Istotnych Warunków Zamówienia.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B364F">
        <w:rPr>
          <w:rFonts w:asciiTheme="minorHAnsi" w:hAnsiTheme="minorHAnsi" w:cstheme="minorHAnsi"/>
          <w:sz w:val="22"/>
          <w:szCs w:val="22"/>
        </w:rPr>
        <w:t xml:space="preserve"> Akceptujemy treść wzoru umowy – </w:t>
      </w:r>
      <w:r w:rsidRPr="00AB364F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Pr="00AB364F">
        <w:rPr>
          <w:rFonts w:asciiTheme="minorHAnsi" w:hAnsiTheme="minorHAnsi" w:cstheme="minorHAnsi"/>
          <w:sz w:val="22"/>
          <w:szCs w:val="22"/>
        </w:rPr>
        <w:t xml:space="preserve"> i zobowiązujemy się, w przypadku wygrania przetargu, do zawarcia umowy ubezpieczenia w miejscu i terminie wyznaczonym przez Zamawiającego. </w:t>
      </w:r>
    </w:p>
    <w:p w:rsidR="008B4C2A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Oferujemy </w:t>
      </w:r>
      <w:r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E9063F" w:rsidRPr="00E9063F">
        <w:rPr>
          <w:rFonts w:asciiTheme="minorHAnsi" w:hAnsiTheme="minorHAnsi" w:cstheme="minorHAnsi"/>
          <w:b/>
          <w:bCs/>
          <w:sz w:val="22"/>
          <w:szCs w:val="22"/>
        </w:rPr>
        <w:t xml:space="preserve">Przemysłowy Instytut Automatyki </w:t>
      </w:r>
      <w:r w:rsidR="00E9063F">
        <w:rPr>
          <w:rFonts w:asciiTheme="minorHAnsi" w:hAnsiTheme="minorHAnsi" w:cstheme="minorHAnsi"/>
          <w:b/>
          <w:bCs/>
          <w:sz w:val="22"/>
          <w:szCs w:val="22"/>
        </w:rPr>
        <w:t xml:space="preserve">i Pomiarów PIAP w Warszawie </w:t>
      </w:r>
      <w:r w:rsidRPr="00AB364F">
        <w:rPr>
          <w:rFonts w:asciiTheme="minorHAnsi" w:hAnsiTheme="minorHAnsi" w:cstheme="minorHAnsi"/>
          <w:sz w:val="22"/>
          <w:szCs w:val="22"/>
        </w:rPr>
        <w:t xml:space="preserve">zgodnie z warunkami opisanymi w </w:t>
      </w:r>
      <w:r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 xml:space="preserve">dodatkowo </w:t>
      </w:r>
      <w:r w:rsidRPr="00AB364F">
        <w:rPr>
          <w:rFonts w:asciiTheme="minorHAnsi" w:hAnsiTheme="minorHAnsi" w:cstheme="minorHAnsi"/>
          <w:sz w:val="22"/>
          <w:szCs w:val="22"/>
        </w:rPr>
        <w:t>w zakresie preferowany</w:t>
      </w:r>
      <w:r>
        <w:rPr>
          <w:rFonts w:asciiTheme="minorHAnsi" w:hAnsiTheme="minorHAnsi" w:cstheme="minorHAnsi"/>
          <w:sz w:val="22"/>
          <w:szCs w:val="22"/>
        </w:rPr>
        <w:t>m (fakultatywnym)</w:t>
      </w:r>
      <w:r w:rsidRPr="00AB364F">
        <w:rPr>
          <w:rFonts w:asciiTheme="minorHAnsi" w:hAnsiTheme="minorHAnsi" w:cstheme="minorHAnsi"/>
          <w:sz w:val="22"/>
          <w:szCs w:val="22"/>
        </w:rPr>
        <w:t xml:space="preserve"> zgodnie z niniejszym Załącznikiem nr 4 do SIWZ (pkt 1</w:t>
      </w:r>
      <w:r>
        <w:rPr>
          <w:rFonts w:asciiTheme="minorHAnsi" w:hAnsiTheme="minorHAnsi" w:cstheme="minorHAnsi"/>
          <w:sz w:val="22"/>
          <w:szCs w:val="22"/>
        </w:rPr>
        <w:t>2)</w:t>
      </w:r>
      <w:r w:rsidRPr="00AB364F">
        <w:rPr>
          <w:rFonts w:asciiTheme="minorHAnsi" w:hAnsiTheme="minorHAnsi" w:cstheme="minorHAnsi"/>
          <w:sz w:val="22"/>
          <w:szCs w:val="22"/>
        </w:rPr>
        <w:t>.</w:t>
      </w:r>
    </w:p>
    <w:p w:rsidR="00A22479" w:rsidRPr="00A22479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    Informujemy, że wybór naszej oferty nie będzie prowadzić do powstania u Zamawiającego obowiązku podatkowego </w:t>
      </w:r>
      <w:r w:rsidR="00A22479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22479" w:rsidRDefault="008B4C2A" w:rsidP="00A22479">
      <w:pPr>
        <w:tabs>
          <w:tab w:val="left" w:pos="540"/>
        </w:tabs>
        <w:spacing w:before="6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A22479" w:rsidRPr="00A22479" w:rsidRDefault="00A22479" w:rsidP="00A2247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</w:t>
      </w:r>
      <w:r w:rsidRPr="00A22479">
        <w:rPr>
          <w:rFonts w:asciiTheme="minorHAnsi" w:hAnsiTheme="minorHAnsi" w:cstheme="minorHAnsi"/>
          <w:sz w:val="22"/>
          <w:szCs w:val="22"/>
        </w:rPr>
        <w:lastRenderedPageBreak/>
        <w:t>pośrednio pozyskaliśmy w celu ubiegania się o udzielenie zamówienia publicznego w niniejszym postępowaniu lub zachodzi wyłączenie stosowania obowiązku informacyjnego, stosownie do art. 13 ust. 4 lub art. 14 ust. 5 RODO.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8B4C2A" w:rsidRPr="00FA2FF6" w:rsidRDefault="008B4C2A" w:rsidP="00556BDA">
      <w:pPr>
        <w:pStyle w:val="Akapitzlist"/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ayout w:type="fixed"/>
        <w:tblLook w:val="04A0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CC6584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5E6169">
        <w:trPr>
          <w:trHeight w:val="454"/>
        </w:trPr>
        <w:tc>
          <w:tcPr>
            <w:tcW w:w="1559" w:type="dxa"/>
            <w:vAlign w:val="center"/>
          </w:tcPr>
          <w:p w:rsidR="00D53554" w:rsidRPr="00AB364F" w:rsidRDefault="00691929" w:rsidP="005E616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D53554" w:rsidRPr="00AB364F" w:rsidRDefault="003C6AB8" w:rsidP="00E9063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48</w:t>
            </w:r>
          </w:p>
        </w:tc>
        <w:tc>
          <w:tcPr>
            <w:tcW w:w="2292" w:type="dxa"/>
            <w:vAlign w:val="center"/>
          </w:tcPr>
          <w:p w:rsidR="00D53554" w:rsidRPr="00AB364F" w:rsidRDefault="00E9063F" w:rsidP="0083151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3C6AB8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58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CC6584">
        <w:tc>
          <w:tcPr>
            <w:tcW w:w="7395" w:type="dxa"/>
            <w:gridSpan w:val="4"/>
            <w:vAlign w:val="center"/>
          </w:tcPr>
          <w:p w:rsidR="00503049" w:rsidRPr="00AB364F" w:rsidRDefault="00503049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503049" w:rsidRPr="00AB364F" w:rsidRDefault="00503049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03049" w:rsidRPr="00AB364F" w:rsidRDefault="00503049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56BDA" w:rsidRDefault="00556BDA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3627A" w:rsidRPr="001E052B" w:rsidRDefault="0033627A" w:rsidP="001E052B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</w:tblBorders>
        <w:tblLook w:val="04A0"/>
      </w:tblPr>
      <w:tblGrid>
        <w:gridCol w:w="486"/>
        <w:gridCol w:w="5335"/>
        <w:gridCol w:w="1496"/>
        <w:gridCol w:w="1836"/>
      </w:tblGrid>
      <w:tr w:rsidR="0033627A" w:rsidRPr="00AB364F" w:rsidTr="003C6AB8">
        <w:trPr>
          <w:trHeight w:val="267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35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3627A" w:rsidRPr="00AB364F" w:rsidRDefault="0033627A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Liczba przyznanych punktów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3C6AB8">
        <w:trPr>
          <w:trHeight w:val="243"/>
        </w:trPr>
        <w:tc>
          <w:tcPr>
            <w:tcW w:w="486" w:type="dxa"/>
          </w:tcPr>
          <w:p w:rsidR="008C6E40" w:rsidRPr="00556BDA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35" w:type="dxa"/>
            <w:vAlign w:val="center"/>
          </w:tcPr>
          <w:p w:rsidR="008C6E40" w:rsidRPr="00556BDA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292B7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 p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95F88" w:rsidRPr="00AB364F" w:rsidTr="003C6AB8">
        <w:tc>
          <w:tcPr>
            <w:tcW w:w="486" w:type="dxa"/>
          </w:tcPr>
          <w:p w:rsidR="00795F88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35" w:type="dxa"/>
            <w:vAlign w:val="center"/>
          </w:tcPr>
          <w:p w:rsidR="00795F88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1496" w:type="dxa"/>
            <w:vAlign w:val="center"/>
          </w:tcPr>
          <w:p w:rsidR="00795F88" w:rsidRPr="00556BDA" w:rsidRDefault="005C021C" w:rsidP="005C021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795F88" w:rsidRPr="00AB364F" w:rsidRDefault="00A1687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687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0027A9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1496" w:type="dxa"/>
            <w:vAlign w:val="center"/>
          </w:tcPr>
          <w:p w:rsidR="008C6E40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3C6AB8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35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</w:t>
            </w:r>
            <w:r w:rsidR="003C6AB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 o pakiet Assistance zgodny z OWU Wykonawcy</w:t>
            </w:r>
          </w:p>
        </w:tc>
        <w:tc>
          <w:tcPr>
            <w:tcW w:w="1496" w:type="dxa"/>
            <w:vAlign w:val="center"/>
          </w:tcPr>
          <w:p w:rsidR="008C6E40" w:rsidRPr="00556BDA" w:rsidRDefault="00DB3CE4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36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3C6AB8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335" w:type="dxa"/>
            <w:vAlign w:val="center"/>
          </w:tcPr>
          <w:p w:rsidR="00753C2C" w:rsidRPr="00556BDA" w:rsidRDefault="00795F88" w:rsidP="00753C2C">
            <w:pP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1496" w:type="dxa"/>
            <w:vAlign w:val="center"/>
          </w:tcPr>
          <w:p w:rsidR="00753C2C" w:rsidRPr="00556BDA" w:rsidRDefault="005C021C" w:rsidP="005C021C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3C6AB8">
        <w:tc>
          <w:tcPr>
            <w:tcW w:w="486" w:type="dxa"/>
          </w:tcPr>
          <w:p w:rsidR="00753C2C" w:rsidRPr="00556BDA" w:rsidRDefault="003C6AB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35" w:type="dxa"/>
            <w:vAlign w:val="center"/>
          </w:tcPr>
          <w:p w:rsidR="00753C2C" w:rsidRPr="00556BDA" w:rsidRDefault="00FD157E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FD157E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uprawniająca do zniżek marketingowych w wybra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nych ubezpieczeniach majątkowych</w:t>
            </w:r>
          </w:p>
        </w:tc>
        <w:tc>
          <w:tcPr>
            <w:tcW w:w="1496" w:type="dxa"/>
            <w:vAlign w:val="center"/>
          </w:tcPr>
          <w:p w:rsidR="00753C2C" w:rsidRPr="00556BDA" w:rsidRDefault="005C021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3C6AB8">
        <w:tc>
          <w:tcPr>
            <w:tcW w:w="486" w:type="dxa"/>
          </w:tcPr>
          <w:p w:rsidR="00D42C0D" w:rsidRPr="00556BDA" w:rsidRDefault="003C6AB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35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1496" w:type="dxa"/>
            <w:vAlign w:val="center"/>
          </w:tcPr>
          <w:p w:rsidR="00D42C0D" w:rsidRPr="00556BDA" w:rsidRDefault="005C02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3C6AB8">
        <w:tc>
          <w:tcPr>
            <w:tcW w:w="486" w:type="dxa"/>
          </w:tcPr>
          <w:p w:rsidR="00A1687C" w:rsidRPr="00556BDA" w:rsidRDefault="003C6AB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335" w:type="dxa"/>
            <w:vAlign w:val="center"/>
          </w:tcPr>
          <w:p w:rsidR="00A1687C" w:rsidRPr="00556BDA" w:rsidRDefault="00D2774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ochronę ubezpieczeniową o</w:t>
            </w:r>
            <w:r w:rsidR="003C6AB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 zwiększenie sumy ubezpieczenia świadczenia z tytułu leczenia specjalistycznego o dodatkowe 1 000,00 zł</w:t>
            </w:r>
          </w:p>
        </w:tc>
        <w:tc>
          <w:tcPr>
            <w:tcW w:w="1496" w:type="dxa"/>
            <w:vAlign w:val="center"/>
          </w:tcPr>
          <w:p w:rsidR="00A1687C" w:rsidRPr="00556BDA" w:rsidRDefault="005C021C" w:rsidP="005C02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3C6AB8">
        <w:trPr>
          <w:trHeight w:val="336"/>
        </w:trPr>
        <w:tc>
          <w:tcPr>
            <w:tcW w:w="486" w:type="dxa"/>
          </w:tcPr>
          <w:p w:rsidR="00A1687C" w:rsidRPr="00556BDA" w:rsidRDefault="003C6AB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5335" w:type="dxa"/>
            <w:vAlign w:val="center"/>
          </w:tcPr>
          <w:p w:rsidR="00A1687C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1496" w:type="dxa"/>
            <w:vAlign w:val="center"/>
          </w:tcPr>
          <w:p w:rsidR="00A1687C" w:rsidRPr="00556BDA" w:rsidRDefault="005C021C" w:rsidP="00A86D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36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 xml:space="preserve">W kwestiach nieuregulowanych w SIWZ  lub niniejszym Formularzu ofertowym do umowy będą mieć zastosowanie poniżej wymienione OWU lub inne wzorce umowy.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sz w:val="20"/>
          <w:szCs w:val="12"/>
        </w:rPr>
      </w:pPr>
      <w:r w:rsidRPr="00556BDA">
        <w:rPr>
          <w:rFonts w:asciiTheme="minorHAnsi" w:hAnsiTheme="minorHAnsi" w:cstheme="minorHAnsi"/>
          <w:i/>
          <w:sz w:val="20"/>
          <w:szCs w:val="12"/>
        </w:rPr>
        <w:t xml:space="preserve">(OWU lub inne wzorce umowy Wykonawcy </w:t>
      </w:r>
      <w:r w:rsidRPr="00556BDA">
        <w:rPr>
          <w:rFonts w:asciiTheme="minorHAnsi" w:hAnsiTheme="minorHAnsi" w:cstheme="minorHAnsi"/>
          <w:i/>
          <w:sz w:val="20"/>
          <w:szCs w:val="12"/>
          <w:u w:val="single"/>
        </w:rPr>
        <w:t>nie są częścią oferty</w:t>
      </w:r>
      <w:r w:rsidRPr="00556BDA">
        <w:rPr>
          <w:rFonts w:asciiTheme="minorHAnsi" w:hAnsiTheme="minorHAnsi" w:cstheme="minorHAnsi"/>
          <w:i/>
          <w:sz w:val="20"/>
          <w:szCs w:val="12"/>
        </w:rPr>
        <w:t>, a Zamawiający nie będzie badał ich zgodności z treścią SIWZ, nawet jeśli Wykonawca dołączy je do oferty.)</w:t>
      </w:r>
      <w:r w:rsidRPr="00556BDA">
        <w:rPr>
          <w:rFonts w:asciiTheme="minorHAnsi" w:hAnsiTheme="minorHAnsi" w:cstheme="minorHAnsi"/>
          <w:sz w:val="20"/>
          <w:szCs w:val="12"/>
        </w:rPr>
        <w:t xml:space="preserve"> 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Default="008B4C2A" w:rsidP="008B4C2A">
      <w:pPr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bCs/>
          <w:sz w:val="22"/>
          <w:szCs w:val="12"/>
        </w:rPr>
      </w:pPr>
      <w:r w:rsidRPr="008B4C2A">
        <w:rPr>
          <w:rFonts w:asciiTheme="minorHAnsi" w:hAnsiTheme="minorHAnsi" w:cstheme="minorHAnsi"/>
          <w:b/>
          <w:bCs/>
          <w:sz w:val="22"/>
          <w:szCs w:val="12"/>
        </w:rPr>
        <w:t xml:space="preserve">Załączniki do Formularza ofertowego (wypełnić </w:t>
      </w:r>
      <w:r w:rsidRPr="00556BDA">
        <w:rPr>
          <w:rFonts w:asciiTheme="minorHAnsi" w:hAnsiTheme="minorHAnsi" w:cstheme="minorHAnsi"/>
          <w:b/>
          <w:bCs/>
          <w:sz w:val="22"/>
          <w:szCs w:val="12"/>
          <w:u w:val="single"/>
        </w:rPr>
        <w:t>jeśli dotyczy</w:t>
      </w:r>
      <w:r w:rsidRPr="008B4C2A">
        <w:rPr>
          <w:rFonts w:asciiTheme="minorHAnsi" w:hAnsiTheme="minorHAnsi" w:cstheme="minorHAnsi"/>
          <w:b/>
          <w:bCs/>
          <w:sz w:val="22"/>
          <w:szCs w:val="12"/>
        </w:rPr>
        <w:t>):</w:t>
      </w:r>
      <w:r w:rsidRPr="008B4C2A">
        <w:rPr>
          <w:rFonts w:asciiTheme="minorHAnsi" w:hAnsiTheme="minorHAnsi" w:cstheme="minorHAnsi"/>
          <w:bCs/>
          <w:sz w:val="22"/>
          <w:szCs w:val="12"/>
        </w:rPr>
        <w:t xml:space="preserve">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bCs/>
          <w:sz w:val="20"/>
          <w:szCs w:val="12"/>
        </w:rPr>
      </w:pPr>
      <w:r w:rsidRPr="00556BDA">
        <w:rPr>
          <w:rFonts w:asciiTheme="minorHAnsi" w:hAnsiTheme="minorHAnsi" w:cstheme="minorHAnsi"/>
          <w:bCs/>
          <w:sz w:val="20"/>
          <w:szCs w:val="12"/>
        </w:rPr>
        <w:t>Zamawiający nie uważa za Załączniki do Formularza ofertowego wymaganych oświadczeń lub dokumentów wymienionych w Rozdziale VII SIWZ.</w:t>
      </w:r>
    </w:p>
    <w:p w:rsidR="008B4C2A" w:rsidRDefault="008B4C2A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5E6169" w:rsidRPr="008B4C2A" w:rsidRDefault="005E6169" w:rsidP="005E6169">
      <w:pPr>
        <w:spacing w:before="120"/>
        <w:ind w:left="1260"/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2C7AB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69" w:rsidRDefault="004F3A69">
      <w:r>
        <w:separator/>
      </w:r>
    </w:p>
  </w:endnote>
  <w:endnote w:type="continuationSeparator" w:id="0">
    <w:p w:rsidR="004F3A69" w:rsidRDefault="004F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altName w:val="Simplified Arabic Fixed"/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177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00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9C" w:rsidRDefault="00177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00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C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CF009C" w:rsidRDefault="00CF00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69" w:rsidRDefault="004F3A69">
      <w:r>
        <w:separator/>
      </w:r>
    </w:p>
  </w:footnote>
  <w:footnote w:type="continuationSeparator" w:id="0">
    <w:p w:rsidR="004F3A69" w:rsidRDefault="004F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C" w:rsidRDefault="00E9063F" w:rsidP="002312E5">
    <w:pPr>
      <w:ind w:left="4335" w:hanging="4335"/>
      <w:jc w:val="both"/>
      <w:rPr>
        <w:rFonts w:ascii="Arial Narrow" w:hAnsi="Arial Narrow"/>
        <w:sz w:val="16"/>
      </w:rPr>
    </w:pPr>
    <w:r w:rsidRPr="00E9063F">
      <w:rPr>
        <w:rFonts w:ascii="Arial Narrow" w:hAnsi="Arial Narrow"/>
        <w:bCs/>
        <w:sz w:val="16"/>
        <w:szCs w:val="16"/>
      </w:rPr>
      <w:t xml:space="preserve">Przemysłowy Instytut Automatyki i Pomiarów PIAP w Warszawie                                        </w:t>
    </w:r>
    <w:r w:rsidR="0083151C">
      <w:rPr>
        <w:rFonts w:ascii="Arial Narrow" w:hAnsi="Arial Narrow"/>
        <w:bCs/>
        <w:sz w:val="16"/>
        <w:szCs w:val="16"/>
      </w:rPr>
      <w:tab/>
    </w:r>
    <w:r w:rsidR="00A70B20" w:rsidRPr="00A70B20">
      <w:rPr>
        <w:rFonts w:ascii="Arial Narrow" w:hAnsi="Arial Narrow"/>
        <w:bCs/>
        <w:sz w:val="16"/>
        <w:szCs w:val="16"/>
      </w:rPr>
      <w:t xml:space="preserve">                             </w:t>
    </w:r>
    <w:r>
      <w:rPr>
        <w:rFonts w:ascii="Arial Narrow" w:hAnsi="Arial Narrow"/>
        <w:bCs/>
        <w:sz w:val="16"/>
        <w:szCs w:val="16"/>
      </w:rPr>
      <w:t xml:space="preserve">                </w:t>
    </w:r>
    <w:r w:rsidR="00A70B20" w:rsidRPr="00A70B20">
      <w:rPr>
        <w:rFonts w:ascii="Arial Narrow" w:hAnsi="Arial Narrow"/>
        <w:bCs/>
        <w:sz w:val="16"/>
        <w:szCs w:val="16"/>
      </w:rPr>
      <w:t xml:space="preserve"> </w:t>
    </w:r>
    <w:r w:rsidR="00A70B20">
      <w:rPr>
        <w:rFonts w:ascii="Arial Narrow" w:hAnsi="Arial Narrow"/>
        <w:sz w:val="16"/>
      </w:rPr>
      <w:t>Załącznik nr 4 do SIWZ – Formularz ofertowy</w:t>
    </w:r>
  </w:p>
  <w:p w:rsidR="00CF009C" w:rsidRPr="0083151C" w:rsidRDefault="002312E5" w:rsidP="0083151C">
    <w:pPr>
      <w:ind w:left="4335" w:hanging="4335"/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         </w:t>
    </w:r>
    <w:r w:rsidR="0083151C">
      <w:rPr>
        <w:rFonts w:ascii="Arial Narrow" w:hAnsi="Arial Narrow"/>
        <w:sz w:val="16"/>
      </w:rPr>
      <w:t xml:space="preserve">              </w:t>
    </w:r>
    <w:r w:rsidR="00CF009C" w:rsidRPr="00145EB1">
      <w:rPr>
        <w:rFonts w:ascii="Arial Narrow" w:hAnsi="Arial Narrow"/>
        <w:sz w:val="16"/>
        <w:szCs w:val="16"/>
        <w:lang w:eastAsia="pl-PL"/>
      </w:rPr>
      <w:tab/>
    </w:r>
  </w:p>
  <w:p w:rsidR="00CF009C" w:rsidRPr="008B4C2A" w:rsidRDefault="00CF009C" w:rsidP="008B4C2A">
    <w:pPr>
      <w:jc w:val="both"/>
      <w:rPr>
        <w:rFonts w:ascii="Arial Narrow" w:hAnsi="Arial Narrow"/>
        <w:sz w:val="16"/>
        <w:szCs w:val="16"/>
        <w:lang w:eastAsia="pl-PL"/>
      </w:rPr>
    </w:pPr>
    <w:r w:rsidRPr="008B4C2A">
      <w:rPr>
        <w:rFonts w:ascii="Arial Narrow" w:hAnsi="Arial Narrow"/>
        <w:sz w:val="16"/>
        <w:szCs w:val="16"/>
        <w:lang w:eastAsia="pl-PL"/>
      </w:rPr>
      <w:t xml:space="preserve">Znak sprawy nr: </w:t>
    </w:r>
    <w:r w:rsidR="005C021C">
      <w:rPr>
        <w:rFonts w:ascii="Arial Narrow" w:hAnsi="Arial Narrow"/>
        <w:sz w:val="16"/>
        <w:szCs w:val="16"/>
        <w:lang w:eastAsia="pl-PL"/>
      </w:rPr>
      <w:t>KZP/02/2019</w:t>
    </w:r>
  </w:p>
  <w:p w:rsidR="00CF009C" w:rsidRPr="00575190" w:rsidRDefault="00CF009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05EE4"/>
    <w:multiLevelType w:val="hybridMultilevel"/>
    <w:tmpl w:val="14DEF406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7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0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1"/>
  </w:num>
  <w:num w:numId="5">
    <w:abstractNumId w:val="16"/>
  </w:num>
  <w:num w:numId="6">
    <w:abstractNumId w:val="24"/>
  </w:num>
  <w:num w:numId="7">
    <w:abstractNumId w:val="44"/>
  </w:num>
  <w:num w:numId="8">
    <w:abstractNumId w:val="26"/>
  </w:num>
  <w:num w:numId="9">
    <w:abstractNumId w:val="39"/>
  </w:num>
  <w:num w:numId="10">
    <w:abstractNumId w:val="32"/>
  </w:num>
  <w:num w:numId="11">
    <w:abstractNumId w:val="40"/>
  </w:num>
  <w:num w:numId="12">
    <w:abstractNumId w:val="31"/>
  </w:num>
  <w:num w:numId="13">
    <w:abstractNumId w:val="14"/>
  </w:num>
  <w:num w:numId="14">
    <w:abstractNumId w:val="23"/>
  </w:num>
  <w:num w:numId="15">
    <w:abstractNumId w:val="34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3"/>
  </w:num>
  <w:num w:numId="19">
    <w:abstractNumId w:val="21"/>
  </w:num>
  <w:num w:numId="20">
    <w:abstractNumId w:val="33"/>
  </w:num>
  <w:num w:numId="21">
    <w:abstractNumId w:val="42"/>
  </w:num>
  <w:num w:numId="22">
    <w:abstractNumId w:val="35"/>
  </w:num>
  <w:num w:numId="23">
    <w:abstractNumId w:val="45"/>
  </w:num>
  <w:num w:numId="24">
    <w:abstractNumId w:val="19"/>
  </w:num>
  <w:num w:numId="25">
    <w:abstractNumId w:val="17"/>
  </w:num>
  <w:num w:numId="26">
    <w:abstractNumId w:val="22"/>
  </w:num>
  <w:num w:numId="27">
    <w:abstractNumId w:val="38"/>
  </w:num>
  <w:num w:numId="28">
    <w:abstractNumId w:val="25"/>
  </w:num>
  <w:num w:numId="29">
    <w:abstractNumId w:val="36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75FAB"/>
    <w:rsid w:val="000027A9"/>
    <w:rsid w:val="00012156"/>
    <w:rsid w:val="00021BFE"/>
    <w:rsid w:val="0004590F"/>
    <w:rsid w:val="000829C0"/>
    <w:rsid w:val="00093B1F"/>
    <w:rsid w:val="00095CAA"/>
    <w:rsid w:val="000D5AF7"/>
    <w:rsid w:val="000E0F75"/>
    <w:rsid w:val="000F4D54"/>
    <w:rsid w:val="00100E2E"/>
    <w:rsid w:val="00103D81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5568B"/>
    <w:rsid w:val="001775AE"/>
    <w:rsid w:val="001950CB"/>
    <w:rsid w:val="001A1FB5"/>
    <w:rsid w:val="001D08C2"/>
    <w:rsid w:val="001D0B73"/>
    <w:rsid w:val="001D21ED"/>
    <w:rsid w:val="001D21F3"/>
    <w:rsid w:val="001D3B46"/>
    <w:rsid w:val="001E052B"/>
    <w:rsid w:val="001E2C58"/>
    <w:rsid w:val="00220315"/>
    <w:rsid w:val="002312E5"/>
    <w:rsid w:val="00242666"/>
    <w:rsid w:val="002560BC"/>
    <w:rsid w:val="00266B72"/>
    <w:rsid w:val="00273803"/>
    <w:rsid w:val="00282FE4"/>
    <w:rsid w:val="00292B7F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627A"/>
    <w:rsid w:val="00374158"/>
    <w:rsid w:val="00385C6B"/>
    <w:rsid w:val="003B38B5"/>
    <w:rsid w:val="003C6AB8"/>
    <w:rsid w:val="003F6C71"/>
    <w:rsid w:val="0043504F"/>
    <w:rsid w:val="00441863"/>
    <w:rsid w:val="0045006E"/>
    <w:rsid w:val="004530AB"/>
    <w:rsid w:val="00454148"/>
    <w:rsid w:val="004600DB"/>
    <w:rsid w:val="004646C9"/>
    <w:rsid w:val="00475FAB"/>
    <w:rsid w:val="004760D0"/>
    <w:rsid w:val="00483F5E"/>
    <w:rsid w:val="004852C7"/>
    <w:rsid w:val="004907BF"/>
    <w:rsid w:val="00493C8F"/>
    <w:rsid w:val="00496757"/>
    <w:rsid w:val="00496B54"/>
    <w:rsid w:val="004E187E"/>
    <w:rsid w:val="004F3A69"/>
    <w:rsid w:val="00503049"/>
    <w:rsid w:val="00531A00"/>
    <w:rsid w:val="005349F4"/>
    <w:rsid w:val="0053710B"/>
    <w:rsid w:val="00546972"/>
    <w:rsid w:val="00556BDA"/>
    <w:rsid w:val="00557845"/>
    <w:rsid w:val="00566D75"/>
    <w:rsid w:val="0057491A"/>
    <w:rsid w:val="00575190"/>
    <w:rsid w:val="00581592"/>
    <w:rsid w:val="005A6F4B"/>
    <w:rsid w:val="005C021C"/>
    <w:rsid w:val="005D7D64"/>
    <w:rsid w:val="005E0661"/>
    <w:rsid w:val="005E6169"/>
    <w:rsid w:val="00615F2C"/>
    <w:rsid w:val="00620FDE"/>
    <w:rsid w:val="00635F9E"/>
    <w:rsid w:val="00637A2F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1640D"/>
    <w:rsid w:val="00717A65"/>
    <w:rsid w:val="00722A43"/>
    <w:rsid w:val="007249F4"/>
    <w:rsid w:val="00733020"/>
    <w:rsid w:val="00733653"/>
    <w:rsid w:val="00744C51"/>
    <w:rsid w:val="00753C2C"/>
    <w:rsid w:val="00761E11"/>
    <w:rsid w:val="00795F88"/>
    <w:rsid w:val="007971BE"/>
    <w:rsid w:val="007A3304"/>
    <w:rsid w:val="007A46E5"/>
    <w:rsid w:val="007B06F3"/>
    <w:rsid w:val="007D60D1"/>
    <w:rsid w:val="007E23BA"/>
    <w:rsid w:val="007E62C1"/>
    <w:rsid w:val="007E78DD"/>
    <w:rsid w:val="00806414"/>
    <w:rsid w:val="00820249"/>
    <w:rsid w:val="0083151C"/>
    <w:rsid w:val="00841CC4"/>
    <w:rsid w:val="00845117"/>
    <w:rsid w:val="00876BB2"/>
    <w:rsid w:val="00881D29"/>
    <w:rsid w:val="00884E9E"/>
    <w:rsid w:val="008B359B"/>
    <w:rsid w:val="008B4C2A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A6F55"/>
    <w:rsid w:val="009C512D"/>
    <w:rsid w:val="009D0E3C"/>
    <w:rsid w:val="009E0660"/>
    <w:rsid w:val="009F3572"/>
    <w:rsid w:val="009F5894"/>
    <w:rsid w:val="00A12763"/>
    <w:rsid w:val="00A12E65"/>
    <w:rsid w:val="00A15389"/>
    <w:rsid w:val="00A1687C"/>
    <w:rsid w:val="00A22479"/>
    <w:rsid w:val="00A36B91"/>
    <w:rsid w:val="00A42660"/>
    <w:rsid w:val="00A541BA"/>
    <w:rsid w:val="00A676DC"/>
    <w:rsid w:val="00A70B20"/>
    <w:rsid w:val="00A756C8"/>
    <w:rsid w:val="00A82698"/>
    <w:rsid w:val="00A86CFD"/>
    <w:rsid w:val="00A86D58"/>
    <w:rsid w:val="00A9136F"/>
    <w:rsid w:val="00AA06D9"/>
    <w:rsid w:val="00AA2D54"/>
    <w:rsid w:val="00AA3C79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097"/>
    <w:rsid w:val="00B520BC"/>
    <w:rsid w:val="00B55A21"/>
    <w:rsid w:val="00B632DC"/>
    <w:rsid w:val="00B64272"/>
    <w:rsid w:val="00B655C1"/>
    <w:rsid w:val="00B73B09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7A89"/>
    <w:rsid w:val="00C361B7"/>
    <w:rsid w:val="00C55DC4"/>
    <w:rsid w:val="00C85EDE"/>
    <w:rsid w:val="00C929A6"/>
    <w:rsid w:val="00C974D8"/>
    <w:rsid w:val="00CA371B"/>
    <w:rsid w:val="00CB75DE"/>
    <w:rsid w:val="00CC61CB"/>
    <w:rsid w:val="00CC6584"/>
    <w:rsid w:val="00CD1EED"/>
    <w:rsid w:val="00CE3992"/>
    <w:rsid w:val="00CF009C"/>
    <w:rsid w:val="00CF0885"/>
    <w:rsid w:val="00D13FAE"/>
    <w:rsid w:val="00D27748"/>
    <w:rsid w:val="00D352E2"/>
    <w:rsid w:val="00D42C0D"/>
    <w:rsid w:val="00D46FE9"/>
    <w:rsid w:val="00D53554"/>
    <w:rsid w:val="00D70BF9"/>
    <w:rsid w:val="00D80D20"/>
    <w:rsid w:val="00D93736"/>
    <w:rsid w:val="00DA1667"/>
    <w:rsid w:val="00DA4E2C"/>
    <w:rsid w:val="00DB3CE4"/>
    <w:rsid w:val="00DB5127"/>
    <w:rsid w:val="00DD7FD4"/>
    <w:rsid w:val="00DE07E7"/>
    <w:rsid w:val="00DE1D99"/>
    <w:rsid w:val="00DF73A2"/>
    <w:rsid w:val="00E07F16"/>
    <w:rsid w:val="00E10EC7"/>
    <w:rsid w:val="00E11E50"/>
    <w:rsid w:val="00E14DCC"/>
    <w:rsid w:val="00E20C5C"/>
    <w:rsid w:val="00E2110D"/>
    <w:rsid w:val="00E24259"/>
    <w:rsid w:val="00E33341"/>
    <w:rsid w:val="00E42FAC"/>
    <w:rsid w:val="00E47219"/>
    <w:rsid w:val="00E56613"/>
    <w:rsid w:val="00E9063F"/>
    <w:rsid w:val="00E92B1A"/>
    <w:rsid w:val="00ED0740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A88"/>
    <w:rsid w:val="00FD157E"/>
    <w:rsid w:val="00FD681A"/>
    <w:rsid w:val="00FE6FEA"/>
    <w:rsid w:val="00FF78A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30D4-5525-4582-84DA-10AD5CA3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jgorzelniak-owsiak</cp:lastModifiedBy>
  <cp:revision>2</cp:revision>
  <cp:lastPrinted>2018-04-03T12:15:00Z</cp:lastPrinted>
  <dcterms:created xsi:type="dcterms:W3CDTF">2019-02-25T06:38:00Z</dcterms:created>
  <dcterms:modified xsi:type="dcterms:W3CDTF">2019-02-25T06:38:00Z</dcterms:modified>
</cp:coreProperties>
</file>